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36" w:type="pct"/>
        <w:jc w:val="center"/>
        <w:tblLayout w:type="fixed"/>
        <w:tblCellMar>
          <w:left w:w="0" w:type="dxa"/>
          <w:right w:w="0" w:type="dxa"/>
        </w:tblCellMar>
        <w:tblLook w:val="0600" w:firstRow="0" w:lastRow="0" w:firstColumn="0" w:lastColumn="0" w:noHBand="1" w:noVBand="1"/>
        <w:tblDescription w:val="Header layout table"/>
      </w:tblPr>
      <w:tblGrid>
        <w:gridCol w:w="11310"/>
      </w:tblGrid>
      <w:tr w:rsidR="00A66B18" w:rsidRPr="0041428F" w14:paraId="40CBDF15" w14:textId="77777777" w:rsidTr="00AA371F">
        <w:trPr>
          <w:trHeight w:val="363"/>
          <w:jc w:val="center"/>
        </w:trPr>
        <w:tc>
          <w:tcPr>
            <w:tcW w:w="11310" w:type="dxa"/>
          </w:tcPr>
          <w:p w14:paraId="2499F154" w14:textId="77777777" w:rsidR="00A66B18" w:rsidRPr="0041428F" w:rsidRDefault="00A66B18" w:rsidP="00A66B18">
            <w:pPr>
              <w:pStyle w:val="ContactInfo"/>
              <w:rPr>
                <w:color w:val="000000" w:themeColor="text1"/>
              </w:rPr>
            </w:pPr>
            <w:r w:rsidRPr="0041428F">
              <w:rPr>
                <w:noProof/>
                <w:color w:val="000000" w:themeColor="text1"/>
              </w:rPr>
              <mc:AlternateContent>
                <mc:Choice Requires="wps">
                  <w:drawing>
                    <wp:inline distT="0" distB="0" distL="0" distR="0" wp14:anchorId="46507A80" wp14:editId="0D4DA559">
                      <wp:extent cx="5962650" cy="407670"/>
                      <wp:effectExtent l="19050" t="19050" r="19050" b="13970"/>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5962650" cy="407670"/>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38552692" w14:textId="61311AC0" w:rsidR="00A66B18" w:rsidRPr="00AA371F" w:rsidRDefault="00AA371F" w:rsidP="00AA089B">
                                  <w:pPr>
                                    <w:pStyle w:val="Logo"/>
                                    <w:rPr>
                                      <w:rFonts w:ascii="Bradley Hand ITC" w:hAnsi="Bradley Hand ITC"/>
                                      <w:color w:val="000000" w:themeColor="text1"/>
                                      <w:spacing w:val="0"/>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371F">
                                    <w:rPr>
                                      <w:rFonts w:ascii="Bradley Hand ITC" w:hAnsi="Bradley Hand ITC"/>
                                      <w:color w:val="000000" w:themeColor="text1"/>
                                      <w:spacing w:val="0"/>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COMPASSION SERVICES CENTER</w:t>
                                  </w:r>
                                </w:p>
                              </w:txbxContent>
                            </wps:txbx>
                            <wps:bodyPr wrap="square" lIns="19050" tIns="19050" rIns="19050" bIns="19050" anchor="ctr">
                              <a:spAutoFit/>
                            </wps:bodyPr>
                          </wps:wsp>
                        </a:graphicData>
                      </a:graphic>
                    </wp:inline>
                  </w:drawing>
                </mc:Choice>
                <mc:Fallback>
                  <w:pict>
                    <v:rect w14:anchorId="46507A80" id="Shape 61" o:spid="_x0000_s1026" style="width:469.5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" filled="f" strokecolor="white [3212]" strokeweight="3pt">
                      <v:stroke miterlimit="4"/>
                      <v:textbox style="mso-fit-shape-to-text:t" inset="1.5pt,1.5pt,1.5pt,1.5pt">
                        <w:txbxContent>
                          <w:p w14:paraId="38552692" w14:textId="61311AC0" w:rsidR="00A66B18" w:rsidRPr="00AA371F" w:rsidRDefault="00AA371F" w:rsidP="00AA089B">
                            <w:pPr>
                              <w:pStyle w:val="Logo"/>
                              <w:rPr>
                                <w:rFonts w:ascii="Bradley Hand ITC" w:hAnsi="Bradley Hand ITC"/>
                                <w:color w:val="000000" w:themeColor="text1"/>
                                <w:spacing w:val="0"/>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371F">
                              <w:rPr>
                                <w:rFonts w:ascii="Bradley Hand ITC" w:hAnsi="Bradley Hand ITC"/>
                                <w:color w:val="000000" w:themeColor="text1"/>
                                <w:spacing w:val="0"/>
                                <w:sz w:val="48"/>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COMPASSION SERVICES CENTER</w:t>
                            </w:r>
                          </w:p>
                        </w:txbxContent>
                      </v:textbox>
                      <w10:anchorlock/>
                    </v:rect>
                  </w:pict>
                </mc:Fallback>
              </mc:AlternateContent>
            </w:r>
          </w:p>
        </w:tc>
      </w:tr>
      <w:tr w:rsidR="00615018" w:rsidRPr="0041428F" w14:paraId="252077BC" w14:textId="77777777" w:rsidTr="00AA371F">
        <w:trPr>
          <w:trHeight w:val="3626"/>
          <w:jc w:val="center"/>
        </w:trPr>
        <w:tc>
          <w:tcPr>
            <w:tcW w:w="11310" w:type="dxa"/>
            <w:vAlign w:val="bottom"/>
          </w:tcPr>
          <w:p w14:paraId="683A11FA" w14:textId="4F1D8703" w:rsidR="00A66B18" w:rsidRPr="00AA371F" w:rsidRDefault="00AA371F" w:rsidP="00A66B18">
            <w:pPr>
              <w:pStyle w:val="ContactInfo"/>
              <w:rPr>
                <w:bCs/>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371F">
              <w:rPr>
                <w:bCs/>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INTERFAITH BIBLE CENTER</w:t>
            </w:r>
          </w:p>
          <w:p w14:paraId="16D08C7F" w14:textId="09C39D5C" w:rsidR="003E24DF" w:rsidRPr="00AA371F" w:rsidRDefault="00AA371F" w:rsidP="00A66B18">
            <w:pPr>
              <w:pStyle w:val="ContactInfo"/>
              <w:rPr>
                <w:bCs/>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371F">
              <w:rPr>
                <w:bCs/>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7501 TRUMBULL AVE SE. ALBUQUERQUE NM, 87108</w:t>
            </w:r>
          </w:p>
          <w:p w14:paraId="59AAB475" w14:textId="3D81E3BB" w:rsidR="003E24DF" w:rsidRPr="00AA371F" w:rsidRDefault="00AA371F" w:rsidP="00A66B18">
            <w:pPr>
              <w:pStyle w:val="ContactInfo"/>
              <w:rPr>
                <w:bCs/>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371F">
              <w:rPr>
                <w:rStyle w:val="Strong"/>
                <w:b w:val="0"/>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505-604-6761</w:t>
            </w:r>
          </w:p>
          <w:p w14:paraId="04D9E1EC" w14:textId="023AD45F" w:rsidR="003E24DF" w:rsidRPr="00AA371F" w:rsidRDefault="00AA371F" w:rsidP="00A66B18">
            <w:pPr>
              <w:pStyle w:val="ContactInfo"/>
              <w:rPr>
                <w:bCs/>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371F">
              <w:rPr>
                <w:rStyle w:val="Strong"/>
                <w:b w:val="0"/>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LANDRY54@MSN.COM</w:t>
            </w:r>
          </w:p>
          <w:p w14:paraId="35BCC00D" w14:textId="4B3205C5" w:rsidR="003E24DF" w:rsidRPr="0041428F" w:rsidRDefault="00AA371F" w:rsidP="00A66B18">
            <w:pPr>
              <w:pStyle w:val="ContactInfo"/>
              <w:rPr>
                <w:color w:val="000000" w:themeColor="text1"/>
              </w:rPr>
            </w:pPr>
            <w:r w:rsidRPr="00AA371F">
              <w:rPr>
                <w:bCs/>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COMPASSIONCERVICESABQ.ORG</w:t>
            </w:r>
          </w:p>
        </w:tc>
      </w:tr>
    </w:tbl>
    <w:p w14:paraId="699E25EF" w14:textId="77777777" w:rsidR="00A66B18" w:rsidRDefault="00A66B18"/>
    <w:p w14:paraId="7EF10939" w14:textId="1FFB15E5" w:rsidR="00AA371F" w:rsidRPr="00AA371F" w:rsidRDefault="00AA371F" w:rsidP="00AA371F">
      <w:pPr>
        <w:pStyle w:val="Recipient"/>
        <w:rPr>
          <w:b w:val="0"/>
          <w:sz w:val="36"/>
          <w:szCs w:val="28"/>
          <w14:textOutline w14:w="9525" w14:cap="flat" w14:cmpd="sng" w14:algn="ctr">
            <w14:solidFill>
              <w14:schemeClr w14:val="tx1"/>
            </w14:solidFill>
            <w14:prstDash w14:val="solid"/>
            <w14:round/>
          </w14:textOutline>
        </w:rPr>
      </w:pPr>
      <w:r w:rsidRPr="00AA371F">
        <w:rPr>
          <w:b w:val="0"/>
          <w:sz w:val="36"/>
          <w:szCs w:val="28"/>
          <w14:textOutline w14:w="9525" w14:cap="flat" w14:cmpd="sng" w14:algn="ctr">
            <w14:solidFill>
              <w14:schemeClr w14:val="tx1"/>
            </w14:solidFill>
            <w14:prstDash w14:val="solid"/>
            <w14:round/>
          </w14:textOutline>
        </w:rPr>
        <w:t>Donors,</w:t>
      </w:r>
    </w:p>
    <w:p w14:paraId="172BFC8B" w14:textId="77777777" w:rsidR="00A32177" w:rsidRDefault="00A32177" w:rsidP="00A66B18">
      <w:pPr>
        <w:rPr>
          <w:color w:val="000000" w:themeColor="text1"/>
        </w:rPr>
      </w:pPr>
    </w:p>
    <w:p w14:paraId="0371620C" w14:textId="508B9DA7" w:rsidR="00A66B18" w:rsidRPr="0041428F" w:rsidRDefault="00AA371F" w:rsidP="00A66B18">
      <w:pPr>
        <w:rPr>
          <w:color w:val="000000" w:themeColor="text1"/>
        </w:rPr>
      </w:pPr>
      <w:r>
        <w:rPr>
          <w:color w:val="000000" w:themeColor="text1"/>
        </w:rPr>
        <w:t>Thank you for your donations!</w:t>
      </w:r>
      <w:r w:rsidR="00313C7C">
        <w:rPr>
          <w:color w:val="000000" w:themeColor="text1"/>
        </w:rPr>
        <w:t xml:space="preserve"> You help provide: Hot meals, hygiene packs, showers, clothing, community resources such as, but not limited to, transitional housing, safe place to thrive, safe respite area so people’s personal belongings don’t get stolen from them while they take a nap, uplifting – positive and encouraging words from our loving staff. </w:t>
      </w:r>
    </w:p>
    <w:p w14:paraId="1C714362" w14:textId="341548DD" w:rsidR="00AA371F" w:rsidRDefault="00AA371F" w:rsidP="00AA371F">
      <w:r>
        <w:t xml:space="preserve">The Compassion Services Center (CSC) is an extension from Interfaith Bible Center. Here at the CSC, lives are changing. The homeless community </w:t>
      </w:r>
      <w:r w:rsidR="00A32177">
        <w:t>has</w:t>
      </w:r>
      <w:r>
        <w:t xml:space="preserve"> a very tough living situation, and just offering a meal with hygiene packs and clothing, gives the community hope. Here, we love each other. We show compassion</w:t>
      </w:r>
      <w:r w:rsidR="00313C7C">
        <w:t xml:space="preserve"> and </w:t>
      </w:r>
      <w:r>
        <w:t>love. We can empathize with those that are broken</w:t>
      </w:r>
      <w:r w:rsidR="00313C7C">
        <w:t xml:space="preserve"> </w:t>
      </w:r>
      <w:r>
        <w:t xml:space="preserve">and offer </w:t>
      </w:r>
      <w:r w:rsidR="00313C7C">
        <w:t xml:space="preserve">resources to help better their lives. We have outdoor showers, respite area (indoors and outdoors) food, drinks, and snacks. Right now, we are working on housing vouchers for those that want to get off the streets. </w:t>
      </w:r>
    </w:p>
    <w:p w14:paraId="2F991410" w14:textId="29EA5A26" w:rsidR="00A32177" w:rsidRPr="00A6783B" w:rsidRDefault="00A32177" w:rsidP="00AA371F">
      <w:r>
        <w:t>I can write about the amazing team and all the good that is done here, but just come see for yourself! If you want to help or come hangout with us, feel free to do so. We love everyone as Jesus Christ loves us.</w:t>
      </w:r>
    </w:p>
    <w:p w14:paraId="248CCDEE" w14:textId="3BB6C199" w:rsidR="00A66B18" w:rsidRPr="00E4786A" w:rsidRDefault="00A32177" w:rsidP="00E4786A">
      <w:pPr>
        <w:pStyle w:val="Closing"/>
      </w:pPr>
      <w:r>
        <w:t>With love,</w:t>
      </w:r>
    </w:p>
    <w:p w14:paraId="571A6CC5" w14:textId="77777777" w:rsidR="00A32177" w:rsidRDefault="00A32177" w:rsidP="00A6783B">
      <w:pPr>
        <w:pStyle w:val="Signature"/>
      </w:pPr>
      <w:r>
        <w:t>The Compassion Services Center</w:t>
      </w:r>
    </w:p>
    <w:p w14:paraId="48C4F0A3" w14:textId="07A498EE" w:rsidR="00A66B18" w:rsidRPr="0041428F" w:rsidRDefault="00A66B18" w:rsidP="00A6783B">
      <w:pPr>
        <w:pStyle w:val="Signature"/>
        <w:rPr>
          <w:color w:val="000000" w:themeColor="text1"/>
        </w:rPr>
      </w:pPr>
    </w:p>
    <w:sectPr w:rsidR="00A66B18" w:rsidRPr="0041428F" w:rsidSect="00A66B18">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8836" w14:textId="77777777" w:rsidR="00756C44" w:rsidRDefault="00756C44" w:rsidP="00A66B18">
      <w:pPr>
        <w:spacing w:before="0" w:after="0"/>
      </w:pPr>
      <w:r>
        <w:separator/>
      </w:r>
    </w:p>
  </w:endnote>
  <w:endnote w:type="continuationSeparator" w:id="0">
    <w:p w14:paraId="3CF18C00" w14:textId="77777777" w:rsidR="00756C44" w:rsidRDefault="00756C44"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EB0B" w14:textId="77777777" w:rsidR="00756C44" w:rsidRDefault="00756C44" w:rsidP="00A66B18">
      <w:pPr>
        <w:spacing w:before="0" w:after="0"/>
      </w:pPr>
      <w:r>
        <w:separator/>
      </w:r>
    </w:p>
  </w:footnote>
  <w:footnote w:type="continuationSeparator" w:id="0">
    <w:p w14:paraId="250707DD" w14:textId="77777777" w:rsidR="00756C44" w:rsidRDefault="00756C44"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AAC5"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65C5A235" wp14:editId="69ECB127">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8B13C2"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1F"/>
    <w:rsid w:val="00083BAA"/>
    <w:rsid w:val="0010680C"/>
    <w:rsid w:val="00152B0B"/>
    <w:rsid w:val="001766D6"/>
    <w:rsid w:val="00192419"/>
    <w:rsid w:val="001C270D"/>
    <w:rsid w:val="001E2320"/>
    <w:rsid w:val="00214E28"/>
    <w:rsid w:val="00313C7C"/>
    <w:rsid w:val="00352B81"/>
    <w:rsid w:val="00394757"/>
    <w:rsid w:val="003A0150"/>
    <w:rsid w:val="003E24DF"/>
    <w:rsid w:val="0041428F"/>
    <w:rsid w:val="004A2B0D"/>
    <w:rsid w:val="005C2210"/>
    <w:rsid w:val="00615018"/>
    <w:rsid w:val="0062123A"/>
    <w:rsid w:val="00646E75"/>
    <w:rsid w:val="006F6F10"/>
    <w:rsid w:val="00756C44"/>
    <w:rsid w:val="00783E79"/>
    <w:rsid w:val="007B5AE8"/>
    <w:rsid w:val="007F5192"/>
    <w:rsid w:val="00A26FE7"/>
    <w:rsid w:val="00A32177"/>
    <w:rsid w:val="00A66B18"/>
    <w:rsid w:val="00A6783B"/>
    <w:rsid w:val="00A96CF8"/>
    <w:rsid w:val="00AA089B"/>
    <w:rsid w:val="00AA371F"/>
    <w:rsid w:val="00AE1388"/>
    <w:rsid w:val="00AF3982"/>
    <w:rsid w:val="00B50294"/>
    <w:rsid w:val="00B57D6E"/>
    <w:rsid w:val="00C701F7"/>
    <w:rsid w:val="00C70786"/>
    <w:rsid w:val="00D10958"/>
    <w:rsid w:val="00D66593"/>
    <w:rsid w:val="00DE6DA2"/>
    <w:rsid w:val="00DF2D30"/>
    <w:rsid w:val="00E4786A"/>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E802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dderz\AppData\Local\Microsoft\Office\16.0\DTS\en-US%7bFB8D5F3B-E721-4235-B726-610728722D13%7d\%7bEEBA4991-F7C9-4A5D-A03E-584F010E2D12%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{EEBA4991-F7C9-4A5D-A03E-584F010E2D12}tf56348247_win32</Template>
  <TotalTime>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2021-08-25T00:55:00Z</dcterms:created>
  <dcterms:modified xsi:type="dcterms:W3CDTF">2021-08-25T01:40:00Z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